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8DBB" w14:textId="227EF95C" w:rsidR="00AC326D" w:rsidRDefault="00CD3509" w:rsidP="00AC32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Riverbend Church i</w:t>
      </w:r>
      <w:r w:rsidR="00A22A7F">
        <w:rPr>
          <w:rFonts w:ascii="Arial" w:hAnsi="Arial" w:cs="Arial"/>
          <w:sz w:val="28"/>
          <w:szCs w:val="28"/>
        </w:rPr>
        <w:t xml:space="preserve">s looking for a </w:t>
      </w:r>
      <w:r w:rsidR="00A22A7F" w:rsidRPr="00A22A7F">
        <w:rPr>
          <w:rFonts w:ascii="Arial" w:hAnsi="Arial" w:cs="Arial"/>
          <w:b/>
          <w:sz w:val="28"/>
          <w:szCs w:val="28"/>
          <w:u w:val="single"/>
        </w:rPr>
        <w:t>Graphic Design I</w:t>
      </w:r>
      <w:r w:rsidR="00AC326D" w:rsidRPr="00A22A7F">
        <w:rPr>
          <w:rFonts w:ascii="Arial" w:hAnsi="Arial" w:cs="Arial"/>
          <w:b/>
          <w:sz w:val="28"/>
          <w:szCs w:val="28"/>
          <w:u w:val="single"/>
        </w:rPr>
        <w:t>ntern</w:t>
      </w:r>
      <w:r w:rsidR="00AC326D" w:rsidRPr="007547FD">
        <w:rPr>
          <w:rFonts w:ascii="Arial" w:hAnsi="Arial" w:cs="Arial"/>
          <w:sz w:val="28"/>
          <w:szCs w:val="28"/>
        </w:rPr>
        <w:t xml:space="preserve"> to add to our team. If you think this internship would be a great fit for you, please send an email with a link to your portfolio and resume to </w:t>
      </w:r>
      <w:hyperlink r:id="rId6" w:history="1">
        <w:r w:rsidR="00AC326D" w:rsidRPr="007547FD">
          <w:rPr>
            <w:rStyle w:val="Hyperlink"/>
            <w:rFonts w:ascii="Arial" w:hAnsi="Arial" w:cs="Arial"/>
            <w:color w:val="auto"/>
            <w:sz w:val="28"/>
            <w:szCs w:val="28"/>
          </w:rPr>
          <w:t>khedges@riverbend.com</w:t>
        </w:r>
      </w:hyperlink>
      <w:r w:rsidR="00AC326D" w:rsidRPr="007547FD">
        <w:rPr>
          <w:rFonts w:ascii="Arial" w:hAnsi="Arial" w:cs="Arial"/>
          <w:sz w:val="28"/>
          <w:szCs w:val="28"/>
        </w:rPr>
        <w:t>.</w:t>
      </w:r>
    </w:p>
    <w:p w14:paraId="05471981" w14:textId="77777777" w:rsidR="007547FD" w:rsidRDefault="007547FD" w:rsidP="00AC32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664FC3C" w14:textId="2DA3A3BE" w:rsidR="007547FD" w:rsidRPr="007547FD" w:rsidRDefault="007547FD" w:rsidP="007547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Riverbend is</w:t>
      </w:r>
      <w:r w:rsidRPr="006343F8">
        <w:rPr>
          <w:rFonts w:ascii="Arial" w:hAnsi="Arial" w:cs="Arial"/>
          <w:sz w:val="28"/>
          <w:szCs w:val="28"/>
        </w:rPr>
        <w:t xml:space="preserve"> a large-size, Non-Denominational style ch</w:t>
      </w:r>
      <w:r w:rsidR="00601FFC">
        <w:rPr>
          <w:rFonts w:ascii="Arial" w:hAnsi="Arial" w:cs="Arial"/>
          <w:sz w:val="28"/>
          <w:szCs w:val="28"/>
        </w:rPr>
        <w:t xml:space="preserve">urch located in the Westlake Hills of Austin. </w:t>
      </w:r>
      <w:bookmarkStart w:id="0" w:name="_GoBack"/>
      <w:bookmarkEnd w:id="0"/>
      <w:r w:rsidRPr="006343F8">
        <w:rPr>
          <w:rFonts w:ascii="Arial" w:hAnsi="Arial" w:cs="Arial"/>
          <w:sz w:val="28"/>
          <w:szCs w:val="28"/>
        </w:rPr>
        <w:t>We put great emphasis on creative expression of the gospel of Jesus</w:t>
      </w:r>
      <w:r>
        <w:rPr>
          <w:rFonts w:ascii="Arial" w:hAnsi="Arial" w:cs="Arial"/>
          <w:sz w:val="28"/>
          <w:szCs w:val="28"/>
        </w:rPr>
        <w:t>,</w:t>
      </w:r>
      <w:r w:rsidRPr="006343F8">
        <w:rPr>
          <w:rFonts w:ascii="Arial" w:hAnsi="Arial" w:cs="Arial"/>
          <w:sz w:val="28"/>
          <w:szCs w:val="28"/>
        </w:rPr>
        <w:t xml:space="preserve"> from a variety of artistic disciplines</w:t>
      </w:r>
      <w:r>
        <w:rPr>
          <w:rFonts w:ascii="Arial" w:hAnsi="Arial" w:cs="Arial"/>
          <w:sz w:val="28"/>
          <w:szCs w:val="28"/>
        </w:rPr>
        <w:t>,</w:t>
      </w:r>
      <w:r w:rsidRPr="006343F8">
        <w:rPr>
          <w:rFonts w:ascii="Arial" w:hAnsi="Arial" w:cs="Arial"/>
          <w:sz w:val="28"/>
          <w:szCs w:val="28"/>
        </w:rPr>
        <w:t xml:space="preserve"> to reach the post-Christian culture that is much of Austin</w:t>
      </w:r>
      <w:r>
        <w:rPr>
          <w:rFonts w:ascii="Arial" w:hAnsi="Arial" w:cs="Arial"/>
          <w:sz w:val="28"/>
          <w:szCs w:val="28"/>
        </w:rPr>
        <w:t>.</w:t>
      </w:r>
    </w:p>
    <w:p w14:paraId="3B2D3BC7" w14:textId="77777777" w:rsidR="007547FD" w:rsidRDefault="007547FD" w:rsidP="00754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3AA1F5D" w14:textId="08C9BA4C" w:rsidR="007547FD" w:rsidRPr="007547FD" w:rsidRDefault="007547FD" w:rsidP="00AC32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925B50">
        <w:rPr>
          <w:rFonts w:ascii="Arial" w:hAnsi="Arial" w:cs="Arial"/>
          <w:b/>
          <w:bCs/>
          <w:sz w:val="28"/>
          <w:szCs w:val="28"/>
        </w:rPr>
        <w:t xml:space="preserve">Purpose: </w:t>
      </w:r>
      <w:r w:rsidRPr="00925B50">
        <w:rPr>
          <w:rFonts w:ascii="Arial" w:hAnsi="Arial" w:cs="Arial"/>
          <w:color w:val="413D33"/>
          <w:sz w:val="28"/>
          <w:szCs w:val="28"/>
        </w:rPr>
        <w:t>For the student to gain "hands on" experience in creative arts/</w:t>
      </w:r>
      <w:r w:rsidR="00A22A7F">
        <w:rPr>
          <w:rFonts w:ascii="Arial" w:hAnsi="Arial" w:cs="Arial"/>
          <w:color w:val="413D33"/>
          <w:sz w:val="28"/>
          <w:szCs w:val="28"/>
        </w:rPr>
        <w:t>graphic design/communications departments in a church setting.</w:t>
      </w:r>
      <w:proofErr w:type="gramEnd"/>
    </w:p>
    <w:p w14:paraId="6F1D17F2" w14:textId="77777777" w:rsidR="00AC326D" w:rsidRPr="007547FD" w:rsidRDefault="00AC326D" w:rsidP="00AC32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A2C9706" w14:textId="77777777" w:rsidR="00AC326D" w:rsidRPr="00A22A7F" w:rsidRDefault="00AC326D" w:rsidP="00AC32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22A7F">
        <w:rPr>
          <w:rFonts w:ascii="Arial" w:hAnsi="Arial" w:cs="Arial"/>
          <w:b/>
          <w:sz w:val="28"/>
          <w:szCs w:val="28"/>
        </w:rPr>
        <w:t>Duties include:</w:t>
      </w:r>
    </w:p>
    <w:p w14:paraId="2BAAA19D" w14:textId="77777777" w:rsidR="00AC326D" w:rsidRPr="007547FD" w:rsidRDefault="00AC326D" w:rsidP="00AC3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 xml:space="preserve">Creating unique logo/branding proofs for new events/ministries/studies/etc. </w:t>
      </w:r>
    </w:p>
    <w:p w14:paraId="4C06D51B" w14:textId="77777777" w:rsidR="00AC326D" w:rsidRPr="007547FD" w:rsidRDefault="00AC326D" w:rsidP="00AC3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Prepping graphics for events and regular activities.</w:t>
      </w:r>
    </w:p>
    <w:p w14:paraId="3D2A5B2E" w14:textId="77777777" w:rsidR="00AC326D" w:rsidRPr="007547FD" w:rsidRDefault="00AC326D" w:rsidP="00AC3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Adapting finalized working designs for multiple mediums including web, print and projection.</w:t>
      </w:r>
    </w:p>
    <w:p w14:paraId="1CF8BC8B" w14:textId="77777777" w:rsidR="00AC326D" w:rsidRPr="007547FD" w:rsidRDefault="00AC326D" w:rsidP="00AC3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Updating social media with current/upcoming events and maintaining a web presence</w:t>
      </w:r>
    </w:p>
    <w:p w14:paraId="0D65E941" w14:textId="77777777" w:rsidR="00AC326D" w:rsidRPr="007547FD" w:rsidRDefault="00AC326D" w:rsidP="00AC32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9B22467" w14:textId="77777777" w:rsidR="00AC326D" w:rsidRPr="007547FD" w:rsidRDefault="00AC326D" w:rsidP="00AC32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2B4953" w14:textId="77777777" w:rsidR="00AC326D" w:rsidRPr="007547FD" w:rsidRDefault="00AC326D" w:rsidP="00AC32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547FD">
        <w:rPr>
          <w:rFonts w:ascii="Arial" w:hAnsi="Arial" w:cs="Arial"/>
          <w:b/>
          <w:sz w:val="28"/>
          <w:szCs w:val="28"/>
        </w:rPr>
        <w:t>Requirements include:</w:t>
      </w:r>
    </w:p>
    <w:p w14:paraId="31A8E10D" w14:textId="77777777" w:rsidR="00AC326D" w:rsidRPr="007547FD" w:rsidRDefault="00AC326D" w:rsidP="00AC32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Familiarity with Photoshop, Illustrator and InDesign</w:t>
      </w:r>
    </w:p>
    <w:p w14:paraId="36CE78C7" w14:textId="77777777" w:rsidR="00AC326D" w:rsidRPr="007547FD" w:rsidRDefault="00AC326D" w:rsidP="00AC32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Available to work on site at Riverbend</w:t>
      </w:r>
    </w:p>
    <w:p w14:paraId="29FC47F4" w14:textId="77777777" w:rsidR="00AC326D" w:rsidRPr="007547FD" w:rsidRDefault="00AC326D" w:rsidP="00AC32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Active understanding of typography, balance and color</w:t>
      </w:r>
    </w:p>
    <w:p w14:paraId="4E61376D" w14:textId="77777777" w:rsidR="00AC326D" w:rsidRPr="007547FD" w:rsidRDefault="00AC326D" w:rsidP="00AC32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Feels comfortable with multi-tasking and short deadlines.</w:t>
      </w:r>
    </w:p>
    <w:p w14:paraId="02983DFF" w14:textId="77777777" w:rsidR="00AC326D" w:rsidRPr="007547FD" w:rsidRDefault="00AC326D" w:rsidP="00AC32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58F1A9B" w14:textId="77777777" w:rsidR="00AC326D" w:rsidRPr="007547FD" w:rsidRDefault="00AC326D" w:rsidP="00AC32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A great work ethic – we move fast.</w:t>
      </w:r>
    </w:p>
    <w:p w14:paraId="7DFC8446" w14:textId="77777777" w:rsidR="00AC326D" w:rsidRPr="007547FD" w:rsidRDefault="00AC326D" w:rsidP="00AC32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Likes to work collaboratively</w:t>
      </w:r>
    </w:p>
    <w:p w14:paraId="5B6B6BB6" w14:textId="77777777" w:rsidR="00AC326D" w:rsidRPr="007547FD" w:rsidRDefault="00AC326D" w:rsidP="00AC326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Be prepared to show your portfolio, examples of school work is fine</w:t>
      </w:r>
    </w:p>
    <w:p w14:paraId="43100FBE" w14:textId="77777777" w:rsidR="00CF2D41" w:rsidRPr="007547FD" w:rsidRDefault="00AC326D" w:rsidP="00AC326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7547FD">
        <w:rPr>
          <w:rFonts w:ascii="Arial" w:hAnsi="Arial" w:cs="Arial"/>
          <w:sz w:val="28"/>
          <w:szCs w:val="28"/>
        </w:rPr>
        <w:t>Fun, upbeat personality is always a good thing!</w:t>
      </w:r>
    </w:p>
    <w:sectPr w:rsidR="00CF2D41" w:rsidRPr="007547FD" w:rsidSect="00CF2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D"/>
    <w:rsid w:val="001E29A4"/>
    <w:rsid w:val="00601FFC"/>
    <w:rsid w:val="007547FD"/>
    <w:rsid w:val="00A22A7F"/>
    <w:rsid w:val="00AC326D"/>
    <w:rsid w:val="00CD3509"/>
    <w:rsid w:val="00C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64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hedges@riverbe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Macintosh Word</Application>
  <DocSecurity>4</DocSecurity>
  <Lines>9</Lines>
  <Paragraphs>2</Paragraphs>
  <ScaleCrop>false</ScaleCrop>
  <Company>Riverbend Church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Hedges</dc:creator>
  <cp:keywords/>
  <dc:description/>
  <cp:lastModifiedBy>Kevin Hedges</cp:lastModifiedBy>
  <cp:revision>2</cp:revision>
  <dcterms:created xsi:type="dcterms:W3CDTF">2016-07-07T15:24:00Z</dcterms:created>
  <dcterms:modified xsi:type="dcterms:W3CDTF">2016-07-07T15:24:00Z</dcterms:modified>
</cp:coreProperties>
</file>